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F5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60A14"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1237C5E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00B00756" w14:textId="1A4E5C81" w:rsidR="00C705B5" w:rsidRPr="00060A14" w:rsidRDefault="00E77FAA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February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7B336A">
        <w:rPr>
          <w:rFonts w:ascii="Arial" w:hAnsi="Arial" w:cs="Arial"/>
          <w:b/>
          <w:bCs/>
          <w:sz w:val="24"/>
          <w:szCs w:val="24"/>
          <w:lang w:val="en"/>
        </w:rPr>
        <w:t>13</w:t>
      </w:r>
      <w:r w:rsidR="00060A14">
        <w:rPr>
          <w:rFonts w:ascii="Arial" w:hAnsi="Arial" w:cs="Arial"/>
          <w:b/>
          <w:bCs/>
          <w:sz w:val="24"/>
          <w:szCs w:val="24"/>
          <w:lang w:val="en"/>
        </w:rPr>
        <w:t>, 202</w:t>
      </w:r>
      <w:r w:rsidR="00536D77">
        <w:rPr>
          <w:rFonts w:ascii="Arial" w:hAnsi="Arial" w:cs="Arial"/>
          <w:b/>
          <w:bCs/>
          <w:sz w:val="24"/>
          <w:szCs w:val="24"/>
          <w:lang w:val="en"/>
        </w:rPr>
        <w:t>3</w:t>
      </w:r>
    </w:p>
    <w:p w14:paraId="7C162E9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7A06CB4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060A14"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71B10F13" w14:textId="38076A8B" w:rsidR="00C705B5" w:rsidRPr="00060A14" w:rsidRDefault="00E77FAA" w:rsidP="00C705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8" w:history="1">
        <w:r w:rsidR="00536D77" w:rsidRPr="00134665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9C333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7366247D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3092C93F" w14:textId="0404C02F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CALL TO ORDER – </w:t>
      </w:r>
      <w:r w:rsidR="002721DE" w:rsidRPr="00060A14">
        <w:rPr>
          <w:rFonts w:ascii="Arial" w:hAnsi="Arial" w:cs="Arial"/>
          <w:sz w:val="24"/>
          <w:szCs w:val="24"/>
          <w:lang w:val="en"/>
        </w:rPr>
        <w:t>5:30</w:t>
      </w:r>
      <w:r w:rsidRPr="00060A14">
        <w:rPr>
          <w:rFonts w:ascii="Arial" w:hAnsi="Arial" w:cs="Arial"/>
          <w:sz w:val="24"/>
          <w:szCs w:val="24"/>
          <w:lang w:val="en"/>
        </w:rPr>
        <w:t xml:space="preserve"> PM</w:t>
      </w:r>
      <w:r w:rsidR="00F75F25" w:rsidRPr="00060A14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0A3F36D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36280F2E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ROLL CALL</w:t>
      </w:r>
    </w:p>
    <w:p w14:paraId="39DB2437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270916EB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INVOCATION</w:t>
      </w:r>
    </w:p>
    <w:p w14:paraId="22C0ED0C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E529743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ADOPTION OF THE AGENDA</w:t>
      </w:r>
    </w:p>
    <w:p w14:paraId="2181BE22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0967DB32" w14:textId="349DECBE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 xml:space="preserve">DISPOSITION OF MINUTES </w:t>
      </w:r>
    </w:p>
    <w:p w14:paraId="7050D385" w14:textId="12E6E6DD" w:rsidR="00C705B5" w:rsidRPr="00060A14" w:rsidRDefault="000117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175C2EC9" w14:textId="639C0B6B" w:rsidR="00895230" w:rsidRPr="00060A14" w:rsidRDefault="00C705B5" w:rsidP="0089523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COMMITTEE AND OTHER REPORTS</w:t>
      </w:r>
    </w:p>
    <w:p w14:paraId="02124E81" w14:textId="135A58F2" w:rsidR="0047371D" w:rsidRPr="00060A14" w:rsidRDefault="0047371D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491D1A4" w14:textId="2C0A66B8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UNFINISHED BUSINESS</w:t>
      </w:r>
    </w:p>
    <w:p w14:paraId="045139AA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3B1DEDEC" w14:textId="5F9EC4FF" w:rsidR="00C705B5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NEW BUSINESS</w:t>
      </w:r>
    </w:p>
    <w:p w14:paraId="68F84A18" w14:textId="183F644C" w:rsidR="007B336A" w:rsidRDefault="007B336A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2F76876" w14:textId="55FF56DE" w:rsidR="007B336A" w:rsidRPr="00987225" w:rsidRDefault="007B336A" w:rsidP="007B336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Shelley Short of EDCCC to give annual EDCCC report for 2022. </w:t>
      </w:r>
      <w:r w:rsidRPr="007B336A">
        <w:rPr>
          <w:rFonts w:ascii="Arial" w:hAnsi="Arial" w:cs="Arial"/>
          <w:i/>
          <w:iCs/>
          <w:sz w:val="24"/>
          <w:szCs w:val="24"/>
          <w:lang w:val="en"/>
        </w:rPr>
        <w:t>Sponsor Justice Johns</w:t>
      </w:r>
      <w:r w:rsidR="0023316C">
        <w:rPr>
          <w:rFonts w:ascii="Arial" w:hAnsi="Arial" w:cs="Arial"/>
          <w:i/>
          <w:iCs/>
          <w:sz w:val="24"/>
          <w:szCs w:val="24"/>
          <w:lang w:val="en"/>
        </w:rPr>
        <w:t>.</w:t>
      </w:r>
    </w:p>
    <w:p w14:paraId="3FB464A8" w14:textId="77777777" w:rsidR="00987225" w:rsidRPr="00987225" w:rsidRDefault="00987225" w:rsidP="0098722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  <w:lang w:val="en"/>
        </w:rPr>
      </w:pPr>
    </w:p>
    <w:p w14:paraId="06864AFD" w14:textId="77777777" w:rsidR="00987225" w:rsidRPr="00C456A1" w:rsidRDefault="00987225" w:rsidP="0098722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</w:rPr>
        <w:t xml:space="preserve">A Proposed Resolution 2023-01 entitled “A RESOLUTION PROCLAIMING THE MONTH OF FEBRUARY OF 2023 IN CLARK COUNTY, ARKANSAS, AS BLACK HISTORY MONTH” </w:t>
      </w:r>
      <w:r>
        <w:rPr>
          <w:rFonts w:ascii="Arial" w:hAnsi="Arial" w:cs="Arial"/>
          <w:bCs/>
          <w:i/>
          <w:iCs/>
          <w:sz w:val="24"/>
          <w:szCs w:val="24"/>
        </w:rPr>
        <w:t>Sponsor Justice Ankton.</w:t>
      </w:r>
    </w:p>
    <w:p w14:paraId="68F78A19" w14:textId="77777777" w:rsidR="00987225" w:rsidRPr="00C456A1" w:rsidRDefault="00987225" w:rsidP="00987225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1D040C68" w14:textId="77777777" w:rsidR="00E25784" w:rsidRPr="00C456A1" w:rsidRDefault="00E25784" w:rsidP="00E2578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Resolution 2023-02 entitled “A RESOLUTION TO AUTHORIZE THE CLARK COUNTY JUDGE TO APPLY FOR A GRANT ON BEHALF OF THE DEGRAY VOLUNTEER FIRE DEPARTMENT FOR EQUIPMENT REPLACEMENT”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Overturf.</w:t>
      </w:r>
    </w:p>
    <w:p w14:paraId="182DEEEF" w14:textId="6183678D" w:rsidR="007B336A" w:rsidRPr="00C456A1" w:rsidRDefault="007B336A" w:rsidP="00C456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52DEC2F3" w14:textId="2F70936A" w:rsidR="005A73E7" w:rsidRPr="00DD386C" w:rsidRDefault="005A73E7" w:rsidP="00B67D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 w:rsidRPr="005A73E7">
        <w:rPr>
          <w:rFonts w:ascii="Arial" w:hAnsi="Arial" w:cs="Arial"/>
          <w:bCs/>
          <w:sz w:val="24"/>
          <w:szCs w:val="24"/>
        </w:rPr>
        <w:t>A Proposed Ordinance 202</w:t>
      </w:r>
      <w:r w:rsidR="00536D77">
        <w:rPr>
          <w:rFonts w:ascii="Arial" w:hAnsi="Arial" w:cs="Arial"/>
          <w:bCs/>
          <w:sz w:val="24"/>
          <w:szCs w:val="24"/>
        </w:rPr>
        <w:t>3</w:t>
      </w:r>
      <w:r w:rsidRPr="005A73E7">
        <w:rPr>
          <w:rFonts w:ascii="Arial" w:hAnsi="Arial" w:cs="Arial"/>
          <w:bCs/>
          <w:sz w:val="24"/>
          <w:szCs w:val="24"/>
        </w:rPr>
        <w:t>-0</w:t>
      </w:r>
      <w:r w:rsidR="00C456A1">
        <w:rPr>
          <w:rFonts w:ascii="Arial" w:hAnsi="Arial" w:cs="Arial"/>
          <w:bCs/>
          <w:sz w:val="24"/>
          <w:szCs w:val="24"/>
        </w:rPr>
        <w:t>3</w:t>
      </w:r>
      <w:r w:rsidRPr="005A73E7">
        <w:rPr>
          <w:rFonts w:ascii="Arial" w:hAnsi="Arial" w:cs="Arial"/>
          <w:bCs/>
          <w:sz w:val="24"/>
          <w:szCs w:val="24"/>
        </w:rPr>
        <w:t xml:space="preserve"> entitled “AN </w:t>
      </w:r>
      <w:r w:rsidR="00C456A1">
        <w:rPr>
          <w:rFonts w:ascii="Arial" w:hAnsi="Arial" w:cs="Arial"/>
          <w:bCs/>
          <w:sz w:val="24"/>
          <w:szCs w:val="24"/>
        </w:rPr>
        <w:t>ORDINANCE TO ESTABLISH A LIVE STREAM SERVICE AVAILABLE TO THE PUBLIC FOR EACH REGULARLY SCHEDULED MONTHLY QUORUM COURT MEETING</w:t>
      </w:r>
      <w:r w:rsidR="00536D77">
        <w:rPr>
          <w:rFonts w:ascii="Arial" w:hAnsi="Arial" w:cs="Arial"/>
          <w:bCs/>
          <w:sz w:val="24"/>
          <w:szCs w:val="24"/>
        </w:rPr>
        <w:t xml:space="preserve">” </w:t>
      </w:r>
      <w:r w:rsidR="00536D77">
        <w:rPr>
          <w:rFonts w:ascii="Arial" w:hAnsi="Arial" w:cs="Arial"/>
          <w:bCs/>
          <w:i/>
          <w:iCs/>
          <w:sz w:val="24"/>
          <w:szCs w:val="24"/>
        </w:rPr>
        <w:t xml:space="preserve">Sponsor Justice </w:t>
      </w:r>
      <w:r w:rsidR="00C456A1">
        <w:rPr>
          <w:rFonts w:ascii="Arial" w:hAnsi="Arial" w:cs="Arial"/>
          <w:bCs/>
          <w:i/>
          <w:iCs/>
          <w:sz w:val="24"/>
          <w:szCs w:val="24"/>
        </w:rPr>
        <w:t>Ankton</w:t>
      </w:r>
      <w:r w:rsidR="0023316C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712BCBB4" w14:textId="77777777" w:rsidR="00C456A1" w:rsidRPr="00C456A1" w:rsidRDefault="00C456A1" w:rsidP="00C456A1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E453C6B" w14:textId="46A3883D" w:rsidR="00C456A1" w:rsidRPr="00634562" w:rsidRDefault="00C456A1" w:rsidP="00C456A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Proposed Ordinance 2023-04 entitled “AN ORDINANCE TO CREATE CERTAIN COMMITTEES OF THE CLARK COUNTY QUORUM COURT”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Scott.</w:t>
      </w:r>
    </w:p>
    <w:p w14:paraId="5F01E5E1" w14:textId="77777777" w:rsidR="00634562" w:rsidRPr="00634562" w:rsidRDefault="00634562" w:rsidP="00634562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225F920A" w14:textId="77777777" w:rsidR="00C456A1" w:rsidRPr="00C456A1" w:rsidRDefault="00C456A1" w:rsidP="00C456A1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23DAF7C2" w14:textId="7B1C0654" w:rsidR="00C456A1" w:rsidRPr="00C456A1" w:rsidRDefault="00C456A1" w:rsidP="00C456A1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 xml:space="preserve">A Proposed Ordinance 2023-05 entitled “AN ORDINANCE TO ESTABLISH PER DIEM COMPENSATION FOR THE JUSTICES OF THE PEACE OF THE CLARK COUNTY QUORUM COURT AND FOR OTHER PURPOSES.” </w:t>
      </w:r>
      <w:r>
        <w:rPr>
          <w:rFonts w:ascii="Arial" w:hAnsi="Arial" w:cs="Arial"/>
          <w:i/>
          <w:iCs/>
          <w:sz w:val="24"/>
          <w:szCs w:val="24"/>
          <w:lang w:val="en"/>
        </w:rPr>
        <w:t>Sponsor Justice Neal</w:t>
      </w:r>
    </w:p>
    <w:p w14:paraId="1AEF7B42" w14:textId="77777777" w:rsidR="00536D77" w:rsidRDefault="00536D77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</w:p>
    <w:p w14:paraId="3176BA60" w14:textId="6C73361A" w:rsidR="00B50D5C" w:rsidRDefault="00B50D5C" w:rsidP="00745963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 w:rsidRPr="00745963">
        <w:rPr>
          <w:rFonts w:ascii="Arial" w:hAnsi="Arial" w:cs="Arial"/>
          <w:sz w:val="24"/>
          <w:szCs w:val="24"/>
          <w:lang w:val="en"/>
        </w:rPr>
        <w:t>DISPOSAL OF PROPERTY</w:t>
      </w:r>
    </w:p>
    <w:p w14:paraId="571966D0" w14:textId="0BF0DDB4" w:rsidR="00B50D5C" w:rsidRPr="00060A14" w:rsidRDefault="00745963" w:rsidP="0097792F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</w:p>
    <w:p w14:paraId="6C26A68A" w14:textId="492527DA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JUDGE TUCKER’S REPORT</w:t>
      </w:r>
    </w:p>
    <w:p w14:paraId="21CFF52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41FC4D68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  <w:r w:rsidRPr="00060A14">
        <w:rPr>
          <w:rFonts w:ascii="Arial" w:hAnsi="Arial" w:cs="Arial"/>
          <w:sz w:val="24"/>
          <w:szCs w:val="24"/>
          <w:lang w:val="en"/>
        </w:rPr>
        <w:t>OTHER BUSINESS</w:t>
      </w:r>
    </w:p>
    <w:p w14:paraId="073254C5" w14:textId="77777777" w:rsidR="00C705B5" w:rsidRPr="00060A14" w:rsidRDefault="00C705B5" w:rsidP="00C705B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625BEA4D" w14:textId="735B8B02" w:rsidR="00356B3B" w:rsidRPr="00060A14" w:rsidRDefault="00C705B5" w:rsidP="00E736A1">
      <w:pPr>
        <w:ind w:left="720"/>
        <w:rPr>
          <w:rFonts w:ascii="Arial" w:hAnsi="Arial" w:cs="Arial"/>
        </w:rPr>
      </w:pPr>
      <w:r w:rsidRPr="00060A14">
        <w:rPr>
          <w:rFonts w:ascii="Arial" w:hAnsi="Arial" w:cs="Arial"/>
          <w:sz w:val="24"/>
          <w:szCs w:val="24"/>
          <w:lang w:val="en"/>
        </w:rPr>
        <w:t>ADJOURNMENT</w:t>
      </w:r>
    </w:p>
    <w:sectPr w:rsidR="00356B3B" w:rsidRPr="00060A14" w:rsidSect="00CB7C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DD6B61"/>
    <w:multiLevelType w:val="hybridMultilevel"/>
    <w:tmpl w:val="D0CCA9F6"/>
    <w:lvl w:ilvl="0" w:tplc="5DC0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B2402DC"/>
    <w:multiLevelType w:val="hybridMultilevel"/>
    <w:tmpl w:val="87BEF17C"/>
    <w:lvl w:ilvl="0" w:tplc="24A426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266871"/>
    <w:multiLevelType w:val="hybridMultilevel"/>
    <w:tmpl w:val="7940019E"/>
    <w:lvl w:ilvl="0" w:tplc="51EC34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7B63DD"/>
    <w:multiLevelType w:val="hybridMultilevel"/>
    <w:tmpl w:val="53484624"/>
    <w:lvl w:ilvl="0" w:tplc="C268A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2E32F4"/>
    <w:multiLevelType w:val="hybridMultilevel"/>
    <w:tmpl w:val="17707D0E"/>
    <w:lvl w:ilvl="0" w:tplc="FED265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38E705D"/>
    <w:multiLevelType w:val="hybridMultilevel"/>
    <w:tmpl w:val="71EA765E"/>
    <w:lvl w:ilvl="0" w:tplc="91BEB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4402122"/>
    <w:multiLevelType w:val="hybridMultilevel"/>
    <w:tmpl w:val="351CEBC4"/>
    <w:lvl w:ilvl="0" w:tplc="40B48846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2E0511"/>
    <w:multiLevelType w:val="hybridMultilevel"/>
    <w:tmpl w:val="57B884EA"/>
    <w:lvl w:ilvl="0" w:tplc="733416AE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687DEA"/>
    <w:multiLevelType w:val="hybridMultilevel"/>
    <w:tmpl w:val="F926D82E"/>
    <w:lvl w:ilvl="0" w:tplc="2A0A0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3FF081C"/>
    <w:multiLevelType w:val="hybridMultilevel"/>
    <w:tmpl w:val="E7265176"/>
    <w:lvl w:ilvl="0" w:tplc="E3DAA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E324158"/>
    <w:multiLevelType w:val="hybridMultilevel"/>
    <w:tmpl w:val="1DAE2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E771E56"/>
    <w:multiLevelType w:val="hybridMultilevel"/>
    <w:tmpl w:val="351CEBC4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5618DC"/>
    <w:multiLevelType w:val="hybridMultilevel"/>
    <w:tmpl w:val="45649408"/>
    <w:lvl w:ilvl="0" w:tplc="1AF6B1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4F929D9"/>
    <w:multiLevelType w:val="hybridMultilevel"/>
    <w:tmpl w:val="24AC345A"/>
    <w:lvl w:ilvl="0" w:tplc="F27C1A5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53A4C02"/>
    <w:multiLevelType w:val="hybridMultilevel"/>
    <w:tmpl w:val="CB8099E6"/>
    <w:lvl w:ilvl="0" w:tplc="CF209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09B655C"/>
    <w:multiLevelType w:val="hybridMultilevel"/>
    <w:tmpl w:val="EB6E640C"/>
    <w:lvl w:ilvl="0" w:tplc="59D4868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0BC61D4"/>
    <w:multiLevelType w:val="hybridMultilevel"/>
    <w:tmpl w:val="8A94DCA0"/>
    <w:lvl w:ilvl="0" w:tplc="A550823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F90F73"/>
    <w:multiLevelType w:val="hybridMultilevel"/>
    <w:tmpl w:val="445604D0"/>
    <w:lvl w:ilvl="0" w:tplc="87809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CE1C7B"/>
    <w:multiLevelType w:val="hybridMultilevel"/>
    <w:tmpl w:val="AA04F936"/>
    <w:lvl w:ilvl="0" w:tplc="1EA06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10593953">
    <w:abstractNumId w:val="34"/>
  </w:num>
  <w:num w:numId="2" w16cid:durableId="482740328">
    <w:abstractNumId w:val="14"/>
  </w:num>
  <w:num w:numId="3" w16cid:durableId="1342708649">
    <w:abstractNumId w:val="10"/>
  </w:num>
  <w:num w:numId="4" w16cid:durableId="1334336616">
    <w:abstractNumId w:val="39"/>
  </w:num>
  <w:num w:numId="5" w16cid:durableId="839009346">
    <w:abstractNumId w:val="20"/>
  </w:num>
  <w:num w:numId="6" w16cid:durableId="1071120427">
    <w:abstractNumId w:val="26"/>
  </w:num>
  <w:num w:numId="7" w16cid:durableId="501430027">
    <w:abstractNumId w:val="31"/>
  </w:num>
  <w:num w:numId="8" w16cid:durableId="1869446272">
    <w:abstractNumId w:val="9"/>
  </w:num>
  <w:num w:numId="9" w16cid:durableId="1721245630">
    <w:abstractNumId w:val="7"/>
  </w:num>
  <w:num w:numId="10" w16cid:durableId="142964158">
    <w:abstractNumId w:val="6"/>
  </w:num>
  <w:num w:numId="11" w16cid:durableId="250939288">
    <w:abstractNumId w:val="5"/>
  </w:num>
  <w:num w:numId="12" w16cid:durableId="1145388483">
    <w:abstractNumId w:val="4"/>
  </w:num>
  <w:num w:numId="13" w16cid:durableId="875122034">
    <w:abstractNumId w:val="8"/>
  </w:num>
  <w:num w:numId="14" w16cid:durableId="1170484644">
    <w:abstractNumId w:val="3"/>
  </w:num>
  <w:num w:numId="15" w16cid:durableId="22480249">
    <w:abstractNumId w:val="2"/>
  </w:num>
  <w:num w:numId="16" w16cid:durableId="1261337143">
    <w:abstractNumId w:val="1"/>
  </w:num>
  <w:num w:numId="17" w16cid:durableId="91778318">
    <w:abstractNumId w:val="0"/>
  </w:num>
  <w:num w:numId="18" w16cid:durableId="1186017688">
    <w:abstractNumId w:val="22"/>
  </w:num>
  <w:num w:numId="19" w16cid:durableId="78255661">
    <w:abstractNumId w:val="24"/>
  </w:num>
  <w:num w:numId="20" w16cid:durableId="2120832127">
    <w:abstractNumId w:val="35"/>
  </w:num>
  <w:num w:numId="21" w16cid:durableId="1079014867">
    <w:abstractNumId w:val="30"/>
  </w:num>
  <w:num w:numId="22" w16cid:durableId="1306549804">
    <w:abstractNumId w:val="11"/>
  </w:num>
  <w:num w:numId="23" w16cid:durableId="726799235">
    <w:abstractNumId w:val="41"/>
  </w:num>
  <w:num w:numId="24" w16cid:durableId="1846507757">
    <w:abstractNumId w:val="32"/>
  </w:num>
  <w:num w:numId="25" w16cid:durableId="2055037355">
    <w:abstractNumId w:val="15"/>
  </w:num>
  <w:num w:numId="26" w16cid:durableId="700976732">
    <w:abstractNumId w:val="37"/>
  </w:num>
  <w:num w:numId="27" w16cid:durableId="148861475">
    <w:abstractNumId w:val="27"/>
  </w:num>
  <w:num w:numId="28" w16cid:durableId="1651789933">
    <w:abstractNumId w:val="29"/>
  </w:num>
  <w:num w:numId="29" w16cid:durableId="2072003127">
    <w:abstractNumId w:val="12"/>
  </w:num>
  <w:num w:numId="30" w16cid:durableId="337468980">
    <w:abstractNumId w:val="16"/>
  </w:num>
  <w:num w:numId="31" w16cid:durableId="1587574219">
    <w:abstractNumId w:val="25"/>
  </w:num>
  <w:num w:numId="32" w16cid:durableId="19257186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64481631">
    <w:abstractNumId w:val="33"/>
  </w:num>
  <w:num w:numId="34" w16cid:durableId="104077406">
    <w:abstractNumId w:val="13"/>
  </w:num>
  <w:num w:numId="35" w16cid:durableId="1679115008">
    <w:abstractNumId w:val="36"/>
  </w:num>
  <w:num w:numId="36" w16cid:durableId="6371325">
    <w:abstractNumId w:val="38"/>
  </w:num>
  <w:num w:numId="37" w16cid:durableId="69431849">
    <w:abstractNumId w:val="40"/>
  </w:num>
  <w:num w:numId="38" w16cid:durableId="2072652806">
    <w:abstractNumId w:val="19"/>
  </w:num>
  <w:num w:numId="39" w16cid:durableId="1180506081">
    <w:abstractNumId w:val="28"/>
  </w:num>
  <w:num w:numId="40" w16cid:durableId="758059045">
    <w:abstractNumId w:val="21"/>
  </w:num>
  <w:num w:numId="41" w16cid:durableId="32704151">
    <w:abstractNumId w:val="17"/>
  </w:num>
  <w:num w:numId="42" w16cid:durableId="262688237">
    <w:abstractNumId w:val="18"/>
  </w:num>
  <w:num w:numId="43" w16cid:durableId="4184480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5"/>
    <w:rsid w:val="000011F5"/>
    <w:rsid w:val="000016F8"/>
    <w:rsid w:val="00006A47"/>
    <w:rsid w:val="0001176A"/>
    <w:rsid w:val="000153CA"/>
    <w:rsid w:val="000275D0"/>
    <w:rsid w:val="000364B6"/>
    <w:rsid w:val="000504FC"/>
    <w:rsid w:val="00056795"/>
    <w:rsid w:val="00060A14"/>
    <w:rsid w:val="0006357B"/>
    <w:rsid w:val="00073970"/>
    <w:rsid w:val="000A6C35"/>
    <w:rsid w:val="000B2503"/>
    <w:rsid w:val="000B2D31"/>
    <w:rsid w:val="000D5882"/>
    <w:rsid w:val="000E652C"/>
    <w:rsid w:val="000F0426"/>
    <w:rsid w:val="0014409F"/>
    <w:rsid w:val="001A1103"/>
    <w:rsid w:val="001C38F5"/>
    <w:rsid w:val="001E12CB"/>
    <w:rsid w:val="001E4EE5"/>
    <w:rsid w:val="001F2391"/>
    <w:rsid w:val="00212DDC"/>
    <w:rsid w:val="0022532D"/>
    <w:rsid w:val="0023316C"/>
    <w:rsid w:val="00241E48"/>
    <w:rsid w:val="00261040"/>
    <w:rsid w:val="002655C0"/>
    <w:rsid w:val="002721DE"/>
    <w:rsid w:val="00274304"/>
    <w:rsid w:val="0027590D"/>
    <w:rsid w:val="00283AE5"/>
    <w:rsid w:val="0029366E"/>
    <w:rsid w:val="002D178C"/>
    <w:rsid w:val="002F55D2"/>
    <w:rsid w:val="00345611"/>
    <w:rsid w:val="00353FE9"/>
    <w:rsid w:val="00356B3B"/>
    <w:rsid w:val="003760A7"/>
    <w:rsid w:val="00380712"/>
    <w:rsid w:val="003839E9"/>
    <w:rsid w:val="00390A72"/>
    <w:rsid w:val="00394D85"/>
    <w:rsid w:val="00397E59"/>
    <w:rsid w:val="00397E8A"/>
    <w:rsid w:val="003B0677"/>
    <w:rsid w:val="003B1389"/>
    <w:rsid w:val="003D23DE"/>
    <w:rsid w:val="003F74E7"/>
    <w:rsid w:val="00403E46"/>
    <w:rsid w:val="00404479"/>
    <w:rsid w:val="004115F6"/>
    <w:rsid w:val="004169B8"/>
    <w:rsid w:val="0044199A"/>
    <w:rsid w:val="00450C7A"/>
    <w:rsid w:val="004524FE"/>
    <w:rsid w:val="0047371D"/>
    <w:rsid w:val="004A79B8"/>
    <w:rsid w:val="004B6511"/>
    <w:rsid w:val="004D4701"/>
    <w:rsid w:val="004E5B91"/>
    <w:rsid w:val="005119A1"/>
    <w:rsid w:val="00536D77"/>
    <w:rsid w:val="0055205C"/>
    <w:rsid w:val="0056039E"/>
    <w:rsid w:val="005675AE"/>
    <w:rsid w:val="00592C79"/>
    <w:rsid w:val="005A301A"/>
    <w:rsid w:val="005A5CC8"/>
    <w:rsid w:val="005A73E7"/>
    <w:rsid w:val="005C12F4"/>
    <w:rsid w:val="005E2C1B"/>
    <w:rsid w:val="0060217C"/>
    <w:rsid w:val="006117BF"/>
    <w:rsid w:val="00634562"/>
    <w:rsid w:val="0064160C"/>
    <w:rsid w:val="00645252"/>
    <w:rsid w:val="00647B1C"/>
    <w:rsid w:val="00652EFB"/>
    <w:rsid w:val="00670D95"/>
    <w:rsid w:val="0068116A"/>
    <w:rsid w:val="006B7D48"/>
    <w:rsid w:val="006D3D74"/>
    <w:rsid w:val="006F5752"/>
    <w:rsid w:val="006F5E03"/>
    <w:rsid w:val="006F6222"/>
    <w:rsid w:val="007103B4"/>
    <w:rsid w:val="0072464D"/>
    <w:rsid w:val="00745963"/>
    <w:rsid w:val="00747A46"/>
    <w:rsid w:val="00755832"/>
    <w:rsid w:val="00757115"/>
    <w:rsid w:val="00784BB8"/>
    <w:rsid w:val="00792D2E"/>
    <w:rsid w:val="007A7287"/>
    <w:rsid w:val="007B336A"/>
    <w:rsid w:val="007D6D5B"/>
    <w:rsid w:val="007E0296"/>
    <w:rsid w:val="007E0708"/>
    <w:rsid w:val="007E25B2"/>
    <w:rsid w:val="00807C5A"/>
    <w:rsid w:val="00830E3C"/>
    <w:rsid w:val="0083569A"/>
    <w:rsid w:val="008571F6"/>
    <w:rsid w:val="00876180"/>
    <w:rsid w:val="008865B6"/>
    <w:rsid w:val="00893A38"/>
    <w:rsid w:val="00895230"/>
    <w:rsid w:val="008A5D3E"/>
    <w:rsid w:val="008B1268"/>
    <w:rsid w:val="008D1B3D"/>
    <w:rsid w:val="008E441E"/>
    <w:rsid w:val="008F5ADF"/>
    <w:rsid w:val="00902AB6"/>
    <w:rsid w:val="00905700"/>
    <w:rsid w:val="00907197"/>
    <w:rsid w:val="00925DD3"/>
    <w:rsid w:val="00927CC9"/>
    <w:rsid w:val="0093478E"/>
    <w:rsid w:val="009706C3"/>
    <w:rsid w:val="0097780D"/>
    <w:rsid w:val="0097792F"/>
    <w:rsid w:val="00987225"/>
    <w:rsid w:val="009E2D4C"/>
    <w:rsid w:val="00A01D31"/>
    <w:rsid w:val="00A0286A"/>
    <w:rsid w:val="00A12CFC"/>
    <w:rsid w:val="00A209C8"/>
    <w:rsid w:val="00A3442B"/>
    <w:rsid w:val="00A458E1"/>
    <w:rsid w:val="00A535E3"/>
    <w:rsid w:val="00A6792A"/>
    <w:rsid w:val="00A73C9A"/>
    <w:rsid w:val="00A74E04"/>
    <w:rsid w:val="00A75008"/>
    <w:rsid w:val="00A9204E"/>
    <w:rsid w:val="00AB2030"/>
    <w:rsid w:val="00AB231D"/>
    <w:rsid w:val="00AC4236"/>
    <w:rsid w:val="00AD37D9"/>
    <w:rsid w:val="00AD4EFA"/>
    <w:rsid w:val="00AF72C1"/>
    <w:rsid w:val="00B1718D"/>
    <w:rsid w:val="00B411E8"/>
    <w:rsid w:val="00B50D5C"/>
    <w:rsid w:val="00B764D7"/>
    <w:rsid w:val="00B96995"/>
    <w:rsid w:val="00BA467A"/>
    <w:rsid w:val="00BB235C"/>
    <w:rsid w:val="00C456A1"/>
    <w:rsid w:val="00C52B96"/>
    <w:rsid w:val="00C705B5"/>
    <w:rsid w:val="00C95EF4"/>
    <w:rsid w:val="00CA55C8"/>
    <w:rsid w:val="00CA6B8B"/>
    <w:rsid w:val="00CB7C97"/>
    <w:rsid w:val="00CC3DE7"/>
    <w:rsid w:val="00CC6B15"/>
    <w:rsid w:val="00CF5167"/>
    <w:rsid w:val="00CF70DB"/>
    <w:rsid w:val="00D03AA3"/>
    <w:rsid w:val="00D060A4"/>
    <w:rsid w:val="00D07CB6"/>
    <w:rsid w:val="00D10A04"/>
    <w:rsid w:val="00D45007"/>
    <w:rsid w:val="00D56718"/>
    <w:rsid w:val="00D65EBF"/>
    <w:rsid w:val="00D7532B"/>
    <w:rsid w:val="00D91DA0"/>
    <w:rsid w:val="00DC642A"/>
    <w:rsid w:val="00DD386C"/>
    <w:rsid w:val="00DE5750"/>
    <w:rsid w:val="00DF524A"/>
    <w:rsid w:val="00E1082B"/>
    <w:rsid w:val="00E22DA0"/>
    <w:rsid w:val="00E22F12"/>
    <w:rsid w:val="00E22F8E"/>
    <w:rsid w:val="00E25784"/>
    <w:rsid w:val="00E30F92"/>
    <w:rsid w:val="00E32E91"/>
    <w:rsid w:val="00E47B52"/>
    <w:rsid w:val="00E736A1"/>
    <w:rsid w:val="00E74A33"/>
    <w:rsid w:val="00E77FAA"/>
    <w:rsid w:val="00ED20F6"/>
    <w:rsid w:val="00ED6277"/>
    <w:rsid w:val="00EF2CEB"/>
    <w:rsid w:val="00F01500"/>
    <w:rsid w:val="00F46BF0"/>
    <w:rsid w:val="00F51461"/>
    <w:rsid w:val="00F75F25"/>
    <w:rsid w:val="00FA2EE7"/>
    <w:rsid w:val="00FC588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847"/>
  <w15:chartTrackingRefBased/>
  <w15:docId w15:val="{0B39E800-CA44-428A-A20C-AB4070A0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705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5B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7246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clarkcountyarkansa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Cole</dc:creator>
  <cp:keywords/>
  <dc:description/>
  <cp:lastModifiedBy>Tracy Rider</cp:lastModifiedBy>
  <cp:revision>4</cp:revision>
  <cp:lastPrinted>2023-02-13T22:05:00Z</cp:lastPrinted>
  <dcterms:created xsi:type="dcterms:W3CDTF">2023-01-27T16:12:00Z</dcterms:created>
  <dcterms:modified xsi:type="dcterms:W3CDTF">2023-02-13T22:05:00Z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